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D4" w:rsidRDefault="00EC1644">
      <w:pPr>
        <w:spacing w:before="53"/>
        <w:ind w:left="2231" w:right="2212"/>
        <w:jc w:val="center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b/>
          <w:sz w:val="36"/>
          <w:szCs w:val="36"/>
          <w:u w:val="thick" w:color="000000"/>
        </w:rPr>
        <w:t>pH</w:t>
      </w:r>
      <w:proofErr w:type="gramEnd"/>
      <w:r>
        <w:rPr>
          <w:rFonts w:ascii="Arial" w:eastAsia="Arial" w:hAnsi="Arial" w:cs="Arial"/>
          <w:b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nd</w:t>
      </w:r>
      <w:r>
        <w:rPr>
          <w:rFonts w:ascii="Arial" w:eastAsia="Arial" w:hAnsi="Arial" w:cs="Arial"/>
          <w:b/>
          <w:spacing w:val="1"/>
          <w:sz w:val="36"/>
          <w:szCs w:val="36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H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36"/>
          <w:szCs w:val="36"/>
          <w:u w:val="thick" w:color="000000"/>
        </w:rPr>
        <w:t>c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ul</w:t>
      </w:r>
      <w:r>
        <w:rPr>
          <w:rFonts w:ascii="Arial" w:eastAsia="Arial" w:hAnsi="Arial" w:cs="Arial"/>
          <w:b/>
          <w:spacing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tions</w:t>
      </w:r>
    </w:p>
    <w:p w:rsidR="006D59D4" w:rsidRDefault="006D59D4">
      <w:pPr>
        <w:spacing w:line="200" w:lineRule="exact"/>
      </w:pPr>
    </w:p>
    <w:p w:rsidR="006D59D4" w:rsidRDefault="006D59D4">
      <w:pPr>
        <w:spacing w:before="16" w:line="200" w:lineRule="exact"/>
      </w:pPr>
    </w:p>
    <w:p w:rsidR="006D59D4" w:rsidRDefault="00EC164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HN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position w:val="-3"/>
          <w:sz w:val="16"/>
          <w:szCs w:val="16"/>
        </w:rPr>
        <w:t>3</w:t>
      </w:r>
      <w:r>
        <w:rPr>
          <w:rFonts w:ascii="Arial" w:eastAsia="Arial" w:hAnsi="Arial" w:cs="Arial"/>
          <w:spacing w:val="2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before="3" w:line="240" w:lineRule="exact"/>
        <w:rPr>
          <w:sz w:val="24"/>
          <w:szCs w:val="24"/>
        </w:rPr>
      </w:pPr>
    </w:p>
    <w:p w:rsidR="006D59D4" w:rsidRDefault="00EC164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.0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HN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position w:val="-3"/>
          <w:sz w:val="16"/>
          <w:szCs w:val="16"/>
        </w:rPr>
        <w:t>3</w:t>
      </w:r>
      <w:r>
        <w:rPr>
          <w:rFonts w:ascii="Arial" w:eastAsia="Arial" w:hAnsi="Arial" w:cs="Arial"/>
          <w:spacing w:val="2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before="8" w:line="200" w:lineRule="exact"/>
      </w:pPr>
    </w:p>
    <w:p w:rsidR="006D59D4" w:rsidRDefault="00EC164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-</w:t>
      </w:r>
      <w:r>
        <w:rPr>
          <w:rFonts w:ascii="Arial" w:eastAsia="Arial" w:hAnsi="Arial" w:cs="Arial"/>
          <w:position w:val="11"/>
          <w:sz w:val="16"/>
          <w:szCs w:val="16"/>
        </w:rPr>
        <w:t>4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spellStart"/>
      <w:r>
        <w:rPr>
          <w:rFonts w:ascii="Arial" w:eastAsia="Arial" w:hAnsi="Arial" w:cs="Arial"/>
          <w:sz w:val="24"/>
          <w:szCs w:val="24"/>
        </w:rPr>
        <w:t>NaOH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before="1" w:line="220" w:lineRule="exact"/>
        <w:rPr>
          <w:sz w:val="22"/>
          <w:szCs w:val="22"/>
        </w:rPr>
      </w:pPr>
    </w:p>
    <w:p w:rsidR="006D59D4" w:rsidRDefault="00EC1644">
      <w:pPr>
        <w:spacing w:line="30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2"/>
          <w:sz w:val="24"/>
          <w:szCs w:val="24"/>
        </w:rPr>
        <w:t>4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I</w:t>
      </w:r>
      <w:r>
        <w:rPr>
          <w:rFonts w:ascii="Arial" w:eastAsia="Arial" w:hAnsi="Arial" w:cs="Arial"/>
          <w:position w:val="-2"/>
          <w:sz w:val="24"/>
          <w:szCs w:val="24"/>
        </w:rPr>
        <w:t>f</w:t>
      </w:r>
      <w:r>
        <w:rPr>
          <w:rFonts w:ascii="Arial" w:eastAsia="Arial" w:hAnsi="Arial" w:cs="Arial"/>
          <w:spacing w:val="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ut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>o</w:t>
      </w:r>
      <w:r>
        <w:rPr>
          <w:rFonts w:ascii="Arial" w:eastAsia="Arial" w:hAnsi="Arial" w:cs="Arial"/>
          <w:position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i</w:t>
      </w:r>
      <w:r>
        <w:rPr>
          <w:rFonts w:ascii="Arial" w:eastAsia="Arial" w:hAnsi="Arial" w:cs="Arial"/>
          <w:position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ea</w:t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e</w:t>
      </w:r>
      <w:r>
        <w:rPr>
          <w:rFonts w:ascii="Arial" w:eastAsia="Arial" w:hAnsi="Arial" w:cs="Arial"/>
          <w:position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2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dd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ate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t</w:t>
      </w:r>
      <w:r>
        <w:rPr>
          <w:rFonts w:ascii="Arial" w:eastAsia="Arial" w:hAnsi="Arial" w:cs="Arial"/>
          <w:position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2.</w:t>
      </w:r>
      <w:r>
        <w:rPr>
          <w:rFonts w:ascii="Arial" w:eastAsia="Arial" w:hAnsi="Arial" w:cs="Arial"/>
          <w:position w:val="-2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x</w:t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1</w:t>
      </w:r>
      <w:r>
        <w:rPr>
          <w:rFonts w:ascii="Arial" w:eastAsia="Arial" w:hAnsi="Arial" w:cs="Arial"/>
          <w:spacing w:val="2"/>
          <w:position w:val="-2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-</w:t>
      </w:r>
      <w:r>
        <w:rPr>
          <w:rFonts w:ascii="Arial" w:eastAsia="Arial" w:hAnsi="Arial" w:cs="Arial"/>
          <w:position w:val="9"/>
          <w:sz w:val="16"/>
          <w:szCs w:val="16"/>
        </w:rPr>
        <w:t>4</w:t>
      </w:r>
      <w:r>
        <w:rPr>
          <w:rFonts w:ascii="Arial" w:eastAsia="Arial" w:hAnsi="Arial" w:cs="Arial"/>
          <w:spacing w:val="22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o</w:t>
      </w:r>
      <w:r>
        <w:rPr>
          <w:rFonts w:ascii="Arial" w:eastAsia="Arial" w:hAnsi="Arial" w:cs="Arial"/>
          <w:position w:val="-2"/>
          <w:sz w:val="24"/>
          <w:szCs w:val="24"/>
        </w:rPr>
        <w:t>les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>o</w:t>
      </w:r>
      <w:r>
        <w:rPr>
          <w:rFonts w:ascii="Arial" w:eastAsia="Arial" w:hAnsi="Arial" w:cs="Arial"/>
          <w:position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2"/>
          <w:sz w:val="24"/>
          <w:szCs w:val="24"/>
        </w:rPr>
        <w:t>NaOH</w:t>
      </w:r>
      <w:proofErr w:type="spellEnd"/>
      <w:r>
        <w:rPr>
          <w:rFonts w:ascii="Arial" w:eastAsia="Arial" w:hAnsi="Arial" w:cs="Arial"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-2"/>
          <w:sz w:val="24"/>
          <w:szCs w:val="24"/>
        </w:rPr>
        <w:t>d</w:t>
      </w:r>
    </w:p>
    <w:p w:rsidR="006D59D4" w:rsidRDefault="00EC1644">
      <w:pPr>
        <w:spacing w:before="12" w:line="260" w:lineRule="exact"/>
        <w:ind w:left="840" w:right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-</w:t>
      </w:r>
      <w:r>
        <w:rPr>
          <w:rFonts w:ascii="Arial" w:eastAsia="Arial" w:hAnsi="Arial" w:cs="Arial"/>
          <w:position w:val="11"/>
          <w:sz w:val="16"/>
          <w:szCs w:val="16"/>
        </w:rPr>
        <w:t>6</w:t>
      </w:r>
      <w:r>
        <w:rPr>
          <w:rFonts w:ascii="Arial" w:eastAsia="Arial" w:hAnsi="Arial" w:cs="Arial"/>
          <w:spacing w:val="2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solutio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before="17" w:line="200" w:lineRule="exact"/>
      </w:pPr>
    </w:p>
    <w:p w:rsidR="006D59D4" w:rsidRDefault="00EC164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-1</w:t>
      </w:r>
      <w:r>
        <w:rPr>
          <w:rFonts w:ascii="Arial" w:eastAsia="Arial" w:hAnsi="Arial" w:cs="Arial"/>
          <w:position w:val="11"/>
          <w:sz w:val="16"/>
          <w:szCs w:val="16"/>
        </w:rPr>
        <w:t>1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spellStart"/>
      <w:r>
        <w:rPr>
          <w:rFonts w:ascii="Arial" w:eastAsia="Arial" w:hAnsi="Arial" w:cs="Arial"/>
          <w:sz w:val="24"/>
          <w:szCs w:val="24"/>
        </w:rPr>
        <w:t>NaOH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line="200" w:lineRule="exact"/>
      </w:pPr>
    </w:p>
    <w:p w:rsidR="006D59D4" w:rsidRDefault="006D59D4">
      <w:pPr>
        <w:spacing w:before="1" w:line="220" w:lineRule="exact"/>
        <w:rPr>
          <w:sz w:val="22"/>
          <w:szCs w:val="22"/>
        </w:rPr>
      </w:pPr>
    </w:p>
    <w:p w:rsidR="006D59D4" w:rsidRDefault="00EC164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position w:val="11"/>
          <w:sz w:val="16"/>
          <w:szCs w:val="16"/>
        </w:rPr>
        <w:t>+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1.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-</w:t>
      </w:r>
      <w:r>
        <w:rPr>
          <w:rFonts w:ascii="Arial" w:eastAsia="Arial" w:hAnsi="Arial" w:cs="Arial"/>
          <w:position w:val="11"/>
          <w:sz w:val="16"/>
          <w:szCs w:val="16"/>
        </w:rPr>
        <w:t>7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</w:p>
    <w:p w:rsidR="00F0623D" w:rsidRPr="00F0623D" w:rsidRDefault="00EC1644" w:rsidP="00F0623D">
      <w:pPr>
        <w:ind w:left="840"/>
        <w:rPr>
          <w:rFonts w:ascii="Arial" w:eastAsia="Arial" w:hAnsi="Arial" w:cs="Arial"/>
          <w:spacing w:val="-1"/>
          <w:sz w:val="24"/>
          <w:szCs w:val="24"/>
        </w:rPr>
        <w:sectPr w:rsidR="00F0623D" w:rsidRPr="00F0623D" w:rsidSect="00F0623D">
          <w:footerReference w:type="default" r:id="rId7"/>
          <w:pgSz w:w="12240" w:h="15840"/>
          <w:pgMar w:top="1380" w:right="1700" w:bottom="450" w:left="1680" w:header="0" w:footer="689" w:gutter="0"/>
          <w:cols w:space="720"/>
        </w:sect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sa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 w:rsidR="00F0623D">
        <w:rPr>
          <w:rFonts w:ascii="Arial" w:eastAsia="Arial" w:hAnsi="Arial" w:cs="Arial"/>
          <w:spacing w:val="-1"/>
          <w:sz w:val="24"/>
          <w:szCs w:val="24"/>
        </w:rPr>
        <w:t>ic?</w:t>
      </w:r>
    </w:p>
    <w:p w:rsidR="006D59D4" w:rsidRDefault="006D59D4" w:rsidP="00F0623D">
      <w:pPr>
        <w:spacing w:line="260" w:lineRule="exact"/>
        <w:ind w:right="195"/>
        <w:rPr>
          <w:rFonts w:ascii="Arial" w:eastAsia="Arial" w:hAnsi="Arial" w:cs="Arial"/>
          <w:sz w:val="24"/>
          <w:szCs w:val="24"/>
        </w:rPr>
      </w:pPr>
    </w:p>
    <w:sectPr w:rsidR="006D59D4">
      <w:pgSz w:w="12240" w:h="15840"/>
      <w:pgMar w:top="1320" w:right="1700" w:bottom="280" w:left="170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44" w:rsidRDefault="00EC1644">
      <w:r>
        <w:separator/>
      </w:r>
    </w:p>
  </w:endnote>
  <w:endnote w:type="continuationSeparator" w:id="0">
    <w:p w:rsidR="00EC1644" w:rsidRDefault="00EC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D4" w:rsidRDefault="00EC164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46.55pt;width:163.9pt;height:10.05pt;z-index:-251659264;mso-position-horizontal-relative:page;mso-position-vertical-relative:page" filled="f" stroked="f">
          <v:textbox style="mso-next-textbox:#_x0000_s2050" inset="0,0,0,0">
            <w:txbxContent>
              <w:p w:rsidR="006D59D4" w:rsidRDefault="00EC1644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Fo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c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he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he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t </w:t>
                </w:r>
                <w:hyperlink r:id="rId1">
                  <w:r>
                    <w:rPr>
                      <w:rFonts w:ascii="Arial" w:eastAsia="Arial" w:hAnsi="Arial" w:cs="Arial"/>
                      <w:i/>
                      <w:spacing w:val="-1"/>
                      <w:sz w:val="16"/>
                      <w:szCs w:val="16"/>
                    </w:rPr>
                    <w:t>ww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16"/>
                      <w:szCs w:val="16"/>
                    </w:rPr>
                    <w:t>he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16"/>
                      <w:szCs w:val="16"/>
                    </w:rPr>
                    <w:t>a.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16"/>
                      <w:szCs w:val="16"/>
                    </w:rPr>
                    <w:t>c</w:t>
                  </w:r>
                </w:hyperlink>
                <w:hyperlink>
                  <w:proofErr w:type="gramStart"/>
                  <w:r>
                    <w:rPr>
                      <w:rFonts w:ascii="Arial" w:eastAsia="Arial" w:hAnsi="Arial" w:cs="Arial"/>
                      <w:i/>
                      <w:spacing w:val="-1"/>
                      <w:sz w:val="16"/>
                      <w:szCs w:val="16"/>
                    </w:rPr>
                    <w:t>om</w:t>
                  </w:r>
                  <w:proofErr w:type="gramEnd"/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6.65pt;margin-top:746.55pt;width:186.3pt;height:10.05pt;z-index:-251658240;mso-position-horizontal-relative:page;mso-position-vertical-relative:page" filled="f" stroked="f">
          <v:textbox style="mso-next-textbox:#_x0000_s2049" inset="0,0,0,0">
            <w:txbxContent>
              <w:p w:rsidR="006D59D4" w:rsidRDefault="00EC1644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©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200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ll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gh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er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44" w:rsidRDefault="00EC1644">
      <w:r>
        <w:separator/>
      </w:r>
    </w:p>
  </w:footnote>
  <w:footnote w:type="continuationSeparator" w:id="0">
    <w:p w:rsidR="00EC1644" w:rsidRDefault="00EC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C3922"/>
    <w:multiLevelType w:val="multilevel"/>
    <w:tmpl w:val="FDE6E8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9D4"/>
    <w:rsid w:val="006D59D4"/>
    <w:rsid w:val="00EC1644"/>
    <w:rsid w:val="00F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912507F-C9F5-4A52-A243-347C1DC7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mfies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Feathers</dc:creator>
  <cp:lastModifiedBy>J Feathers</cp:lastModifiedBy>
  <cp:revision>2</cp:revision>
  <dcterms:created xsi:type="dcterms:W3CDTF">2014-03-28T16:50:00Z</dcterms:created>
  <dcterms:modified xsi:type="dcterms:W3CDTF">2014-03-28T16:50:00Z</dcterms:modified>
</cp:coreProperties>
</file>