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62" w:rsidRDefault="005D1A59">
      <w:pPr>
        <w:tabs>
          <w:tab w:val="left" w:pos="9240"/>
        </w:tabs>
        <w:spacing w:before="60" w:line="200" w:lineRule="exact"/>
        <w:ind w:left="24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Name: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                                                                   </w:t>
      </w:r>
      <w:r>
        <w:rPr>
          <w:rFonts w:ascii="Verdana" w:eastAsia="Verdana" w:hAnsi="Verdana" w:cs="Verdana"/>
          <w:spacing w:val="-13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                               </w:t>
      </w:r>
      <w:r>
        <w:rPr>
          <w:rFonts w:ascii="Verdana" w:eastAsia="Verdana" w:hAnsi="Verdana" w:cs="Verdana"/>
          <w:spacing w:val="-28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Per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iod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EB4962" w:rsidRDefault="00EB4962">
      <w:pPr>
        <w:spacing w:before="9" w:line="120" w:lineRule="exact"/>
        <w:rPr>
          <w:sz w:val="12"/>
          <w:szCs w:val="12"/>
        </w:rPr>
      </w:pPr>
    </w:p>
    <w:p w:rsidR="00EB4962" w:rsidRDefault="00EB4962">
      <w:pPr>
        <w:spacing w:line="200" w:lineRule="exact"/>
      </w:pPr>
    </w:p>
    <w:p w:rsidR="00EB4962" w:rsidRDefault="005D1A59">
      <w:pPr>
        <w:spacing w:before="2"/>
        <w:ind w:left="1883" w:right="1770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A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c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i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d-</w:t>
      </w:r>
      <w:r>
        <w:rPr>
          <w:rFonts w:ascii="Verdana" w:eastAsia="Verdana" w:hAnsi="Verdana" w:cs="Verdana"/>
          <w:b/>
          <w:sz w:val="32"/>
          <w:szCs w:val="32"/>
        </w:rPr>
        <w:t>B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a</w:t>
      </w:r>
      <w:r>
        <w:rPr>
          <w:rFonts w:ascii="Verdana" w:eastAsia="Verdana" w:hAnsi="Verdana" w:cs="Verdana"/>
          <w:b/>
          <w:sz w:val="32"/>
          <w:szCs w:val="32"/>
        </w:rPr>
        <w:t>se</w:t>
      </w:r>
      <w:r>
        <w:rPr>
          <w:rFonts w:ascii="Verdana" w:eastAsia="Verdana" w:hAnsi="Verdana" w:cs="Verdana"/>
          <w:b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spacing w:val="2"/>
          <w:sz w:val="32"/>
          <w:szCs w:val="32"/>
        </w:rPr>
        <w:t>R</w:t>
      </w:r>
      <w:r>
        <w:rPr>
          <w:rFonts w:ascii="Verdana" w:eastAsia="Verdana" w:hAnsi="Verdana" w:cs="Verdana"/>
          <w:b/>
          <w:spacing w:val="1"/>
          <w:sz w:val="32"/>
          <w:szCs w:val="32"/>
        </w:rPr>
        <w:t>e</w:t>
      </w:r>
      <w:r>
        <w:rPr>
          <w:rFonts w:ascii="Verdana" w:eastAsia="Verdana" w:hAnsi="Verdana" w:cs="Verdana"/>
          <w:b/>
          <w:sz w:val="32"/>
          <w:szCs w:val="32"/>
        </w:rPr>
        <w:t>acti</w:t>
      </w:r>
      <w:r>
        <w:rPr>
          <w:rFonts w:ascii="Verdana" w:eastAsia="Verdana" w:hAnsi="Verdana" w:cs="Verdana"/>
          <w:b/>
          <w:spacing w:val="-1"/>
          <w:sz w:val="32"/>
          <w:szCs w:val="32"/>
        </w:rPr>
        <w:t>o</w:t>
      </w:r>
      <w:r>
        <w:rPr>
          <w:rFonts w:ascii="Verdana" w:eastAsia="Verdana" w:hAnsi="Verdana" w:cs="Verdana"/>
          <w:b/>
          <w:sz w:val="32"/>
          <w:szCs w:val="32"/>
        </w:rPr>
        <w:t>ns</w:t>
      </w:r>
      <w:r>
        <w:rPr>
          <w:rFonts w:ascii="Verdana" w:eastAsia="Verdana" w:hAnsi="Verdana" w:cs="Verdana"/>
          <w:b/>
          <w:spacing w:val="-14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w w:val="99"/>
          <w:sz w:val="32"/>
          <w:szCs w:val="32"/>
        </w:rPr>
        <w:t>Wo</w:t>
      </w:r>
      <w:r>
        <w:rPr>
          <w:rFonts w:ascii="Verdana" w:eastAsia="Verdana" w:hAnsi="Verdana" w:cs="Verdana"/>
          <w:b/>
          <w:spacing w:val="1"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spacing w:val="2"/>
          <w:w w:val="99"/>
          <w:sz w:val="32"/>
          <w:szCs w:val="32"/>
        </w:rPr>
        <w:t>k</w:t>
      </w:r>
      <w:r>
        <w:rPr>
          <w:rFonts w:ascii="Verdana" w:eastAsia="Verdana" w:hAnsi="Verdana" w:cs="Verdana"/>
          <w:b/>
          <w:w w:val="99"/>
          <w:sz w:val="32"/>
          <w:szCs w:val="32"/>
        </w:rPr>
        <w:t>she</w:t>
      </w:r>
      <w:r>
        <w:rPr>
          <w:rFonts w:ascii="Verdana" w:eastAsia="Verdana" w:hAnsi="Verdana" w:cs="Verdana"/>
          <w:b/>
          <w:spacing w:val="-2"/>
          <w:w w:val="99"/>
          <w:sz w:val="32"/>
          <w:szCs w:val="32"/>
        </w:rPr>
        <w:t>e</w:t>
      </w:r>
      <w:r>
        <w:rPr>
          <w:rFonts w:ascii="Verdana" w:eastAsia="Verdana" w:hAnsi="Verdana" w:cs="Verdana"/>
          <w:b/>
          <w:w w:val="99"/>
          <w:sz w:val="32"/>
          <w:szCs w:val="32"/>
        </w:rPr>
        <w:t>t</w:t>
      </w:r>
    </w:p>
    <w:p w:rsidR="00EB4962" w:rsidRDefault="00EB4962">
      <w:pPr>
        <w:spacing w:before="13" w:line="240" w:lineRule="exact"/>
        <w:rPr>
          <w:sz w:val="24"/>
          <w:szCs w:val="24"/>
        </w:rPr>
      </w:pPr>
    </w:p>
    <w:p w:rsidR="00EB4962" w:rsidRDefault="005D1A59">
      <w:pPr>
        <w:spacing w:line="240" w:lineRule="exact"/>
        <w:ind w:left="100" w:right="13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ci</w:t>
      </w:r>
      <w:r>
        <w:rPr>
          <w:rFonts w:ascii="Verdana" w:eastAsia="Verdana" w:hAnsi="Verdana" w:cs="Verdana"/>
          <w:b/>
          <w:spacing w:val="2"/>
        </w:rPr>
        <w:t>d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ct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  <w:spacing w:val="-1"/>
        </w:rPr>
        <w:t>wi</w:t>
      </w:r>
      <w:r>
        <w:rPr>
          <w:rFonts w:ascii="Verdana" w:eastAsia="Verdana" w:hAnsi="Verdana" w:cs="Verdana"/>
          <w:b/>
          <w:spacing w:val="3"/>
        </w:rPr>
        <w:t>t</w:t>
      </w:r>
      <w:r>
        <w:rPr>
          <w:rFonts w:ascii="Verdana" w:eastAsia="Verdana" w:hAnsi="Verdana" w:cs="Verdana"/>
          <w:b/>
        </w:rPr>
        <w:t>h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</w:rPr>
        <w:t>to p</w:t>
      </w:r>
      <w:r>
        <w:rPr>
          <w:rFonts w:ascii="Verdana" w:eastAsia="Verdana" w:hAnsi="Verdana" w:cs="Verdana"/>
          <w:b/>
          <w:spacing w:val="2"/>
        </w:rPr>
        <w:t>r</w:t>
      </w:r>
      <w:r>
        <w:rPr>
          <w:rFonts w:ascii="Verdana" w:eastAsia="Verdana" w:hAnsi="Verdana" w:cs="Verdana"/>
          <w:b/>
        </w:rPr>
        <w:t>odu</w:t>
      </w:r>
      <w:r>
        <w:rPr>
          <w:rFonts w:ascii="Verdana" w:eastAsia="Verdana" w:hAnsi="Verdana" w:cs="Verdana"/>
          <w:b/>
          <w:spacing w:val="2"/>
        </w:rPr>
        <w:t>c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10"/>
        </w:rPr>
        <w:t xml:space="preserve"> </w:t>
      </w:r>
      <w:r>
        <w:rPr>
          <w:rFonts w:ascii="Verdana" w:eastAsia="Verdana" w:hAnsi="Verdana" w:cs="Verdana"/>
          <w:b/>
          <w:spacing w:val="2"/>
        </w:rPr>
        <w:t>s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  <w:spacing w:val="-1"/>
        </w:rPr>
        <w:t>l</w:t>
      </w:r>
      <w:r>
        <w:rPr>
          <w:rFonts w:ascii="Verdana" w:eastAsia="Verdana" w:hAnsi="Verdana" w:cs="Verdana"/>
          <w:b/>
        </w:rPr>
        <w:t>ts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  <w:spacing w:val="1"/>
        </w:rPr>
        <w:t>a</w:t>
      </w:r>
      <w:r>
        <w:rPr>
          <w:rFonts w:ascii="Verdana" w:eastAsia="Verdana" w:hAnsi="Verdana" w:cs="Verdana"/>
          <w:b/>
          <w:spacing w:val="2"/>
        </w:rPr>
        <w:t>n</w:t>
      </w:r>
      <w:r>
        <w:rPr>
          <w:rFonts w:ascii="Verdana" w:eastAsia="Verdana" w:hAnsi="Verdana" w:cs="Verdana"/>
          <w:b/>
        </w:rPr>
        <w:t>d</w:t>
      </w:r>
      <w:r>
        <w:rPr>
          <w:rFonts w:ascii="Verdana" w:eastAsia="Verdana" w:hAnsi="Verdana" w:cs="Verdana"/>
          <w:b/>
          <w:spacing w:val="-5"/>
        </w:rPr>
        <w:t xml:space="preserve"> </w:t>
      </w:r>
      <w:r>
        <w:rPr>
          <w:rFonts w:ascii="Verdana" w:eastAsia="Verdana" w:hAnsi="Verdana" w:cs="Verdana"/>
          <w:b/>
          <w:spacing w:val="1"/>
        </w:rPr>
        <w:t>w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2"/>
        </w:rPr>
        <w:t>e</w:t>
      </w:r>
      <w:r>
        <w:rPr>
          <w:rFonts w:ascii="Verdana" w:eastAsia="Verdana" w:hAnsi="Verdana" w:cs="Verdana"/>
          <w:b/>
          <w:spacing w:val="-1"/>
        </w:rPr>
        <w:t>r</w:t>
      </w:r>
      <w:r>
        <w:rPr>
          <w:rFonts w:ascii="Verdana" w:eastAsia="Verdana" w:hAnsi="Verdana" w:cs="Verdana"/>
          <w:b/>
        </w:rPr>
        <w:t xml:space="preserve">. </w:t>
      </w:r>
      <w:r>
        <w:rPr>
          <w:rFonts w:ascii="Verdana" w:eastAsia="Verdana" w:hAnsi="Verdana" w:cs="Verdana"/>
          <w:b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yd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 xml:space="preserve"> h</w:t>
      </w:r>
      <w:r>
        <w:rPr>
          <w:rFonts w:ascii="Verdana" w:eastAsia="Verdana" w:hAnsi="Verdana" w:cs="Verdana"/>
        </w:rPr>
        <w:t>yd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 st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m)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ar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. 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ck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ub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2"/>
        </w:rPr>
        <w:t>b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.</w:t>
      </w:r>
    </w:p>
    <w:p w:rsidR="00EB4962" w:rsidRDefault="00EB4962">
      <w:pPr>
        <w:spacing w:before="19" w:line="220" w:lineRule="exact"/>
        <w:rPr>
          <w:sz w:val="22"/>
          <w:szCs w:val="22"/>
        </w:rPr>
      </w:pPr>
    </w:p>
    <w:p w:rsidR="00EB4962" w:rsidRDefault="005D1A59">
      <w:pPr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i/>
          <w:sz w:val="18"/>
          <w:szCs w:val="18"/>
        </w:rPr>
        <w:t>amp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i/>
          <w:sz w:val="18"/>
          <w:szCs w:val="18"/>
        </w:rPr>
        <w:t xml:space="preserve">:     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bubbl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 xml:space="preserve">cess </w:t>
      </w:r>
      <w:r>
        <w:rPr>
          <w:rFonts w:ascii="Verdana" w:eastAsia="Verdana" w:hAnsi="Verdana" w:cs="Verdana"/>
          <w:spacing w:val="1"/>
          <w:sz w:val="18"/>
          <w:szCs w:val="18"/>
        </w:rPr>
        <w:t>pot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hy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>e s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EB4962" w:rsidRDefault="005D1A59">
      <w:pPr>
        <w:spacing w:before="45"/>
        <w:ind w:left="226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3"/>
          <w:sz w:val="12"/>
          <w:szCs w:val="12"/>
        </w:rPr>
        <w:t>2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(</w:t>
      </w:r>
      <w:proofErr w:type="gramEnd"/>
      <w:r>
        <w:rPr>
          <w:rFonts w:ascii="Verdana" w:eastAsia="Verdana" w:hAnsi="Verdana" w:cs="Verdana"/>
          <w:sz w:val="18"/>
          <w:szCs w:val="18"/>
        </w:rPr>
        <w:t>g)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+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KO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sz w:val="18"/>
          <w:szCs w:val="18"/>
        </w:rPr>
        <w:t>aq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Wingdings" w:eastAsia="Wingdings" w:hAnsi="Wingdings" w:cs="Wingdings"/>
          <w:w w:val="81"/>
          <w:sz w:val="18"/>
          <w:szCs w:val="18"/>
        </w:rPr>
        <w:t></w:t>
      </w:r>
      <w:r>
        <w:rPr>
          <w:w w:val="81"/>
          <w:sz w:val="18"/>
          <w:szCs w:val="18"/>
        </w:rPr>
        <w:t xml:space="preserve">  </w:t>
      </w:r>
      <w:r>
        <w:rPr>
          <w:spacing w:val="16"/>
          <w:w w:val="8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position w:val="-3"/>
          <w:sz w:val="12"/>
          <w:szCs w:val="12"/>
        </w:rPr>
        <w:t>2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sz w:val="18"/>
          <w:szCs w:val="18"/>
        </w:rPr>
        <w:t>aq</w:t>
      </w:r>
      <w:proofErr w:type="spellEnd"/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+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3"/>
          <w:sz w:val="12"/>
          <w:szCs w:val="12"/>
        </w:rPr>
        <w:t>2</w:t>
      </w:r>
      <w:r>
        <w:rPr>
          <w:rFonts w:ascii="Verdana" w:eastAsia="Verdana" w:hAnsi="Verdana" w:cs="Verdana"/>
          <w:sz w:val="18"/>
          <w:szCs w:val="18"/>
        </w:rPr>
        <w:t>O(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B4962" w:rsidRDefault="005D1A59">
      <w:pPr>
        <w:spacing w:before="41" w:line="200" w:lineRule="exact"/>
        <w:ind w:left="1540" w:right="86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Po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s. </w:t>
      </w:r>
      <w:r>
        <w:rPr>
          <w:rFonts w:ascii="Verdana" w:eastAsia="Verdana" w:hAnsi="Verdana" w:cs="Verdana"/>
          <w:spacing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are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amp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P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cess,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hy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act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EB4962" w:rsidRDefault="00EB4962">
      <w:pPr>
        <w:spacing w:before="15" w:line="200" w:lineRule="exact"/>
      </w:pPr>
    </w:p>
    <w:p w:rsidR="00EB4962" w:rsidRDefault="005D1A59">
      <w:pPr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Ex</w:t>
      </w:r>
      <w:r>
        <w:rPr>
          <w:rFonts w:ascii="Verdana" w:eastAsia="Verdana" w:hAnsi="Verdana" w:cs="Verdana"/>
          <w:i/>
          <w:sz w:val="18"/>
          <w:szCs w:val="18"/>
        </w:rPr>
        <w:t>amp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i/>
          <w:sz w:val="18"/>
          <w:szCs w:val="18"/>
        </w:rPr>
        <w:t xml:space="preserve">:     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cess s</w:t>
      </w:r>
      <w:r>
        <w:rPr>
          <w:rFonts w:ascii="Verdana" w:eastAsia="Verdana" w:hAnsi="Verdana" w:cs="Verdana"/>
          <w:spacing w:val="1"/>
          <w:sz w:val="18"/>
          <w:szCs w:val="18"/>
        </w:rPr>
        <w:t>odi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hy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pacing w:val="4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EB4962" w:rsidRDefault="005D1A59">
      <w:pPr>
        <w:spacing w:before="46"/>
        <w:ind w:left="226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3"/>
          <w:sz w:val="12"/>
          <w:szCs w:val="12"/>
        </w:rPr>
        <w:t>2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3"/>
          <w:sz w:val="12"/>
          <w:szCs w:val="12"/>
        </w:rPr>
        <w:t>4</w:t>
      </w:r>
      <w:r>
        <w:rPr>
          <w:rFonts w:ascii="Verdana" w:eastAsia="Verdana" w:hAnsi="Verdana" w:cs="Verdana"/>
          <w:sz w:val="18"/>
          <w:szCs w:val="18"/>
        </w:rPr>
        <w:t>(</w:t>
      </w:r>
      <w:proofErr w:type="spellStart"/>
      <w:proofErr w:type="gramEnd"/>
      <w:r>
        <w:rPr>
          <w:rFonts w:ascii="Verdana" w:eastAsia="Verdana" w:hAnsi="Verdana" w:cs="Verdana"/>
          <w:sz w:val="18"/>
          <w:szCs w:val="18"/>
        </w:rPr>
        <w:t>aq</w:t>
      </w:r>
      <w:proofErr w:type="spellEnd"/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+  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NaO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sz w:val="18"/>
          <w:szCs w:val="18"/>
        </w:rPr>
        <w:t>aq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Wingdings" w:eastAsia="Wingdings" w:hAnsi="Wingdings" w:cs="Wingdings"/>
          <w:w w:val="81"/>
          <w:sz w:val="18"/>
          <w:szCs w:val="18"/>
        </w:rPr>
        <w:t></w:t>
      </w:r>
      <w:r>
        <w:rPr>
          <w:w w:val="81"/>
          <w:sz w:val="18"/>
          <w:szCs w:val="18"/>
        </w:rPr>
        <w:t xml:space="preserve">  </w:t>
      </w:r>
      <w:r>
        <w:rPr>
          <w:spacing w:val="16"/>
          <w:w w:val="8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Na</w:t>
      </w:r>
      <w:r>
        <w:rPr>
          <w:rFonts w:ascii="Verdana" w:eastAsia="Verdana" w:hAnsi="Verdana" w:cs="Verdana"/>
          <w:spacing w:val="1"/>
          <w:position w:val="-3"/>
          <w:sz w:val="12"/>
          <w:szCs w:val="12"/>
        </w:rPr>
        <w:t>2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3"/>
          <w:sz w:val="12"/>
          <w:szCs w:val="12"/>
        </w:rPr>
        <w:t>4</w:t>
      </w:r>
      <w:r>
        <w:rPr>
          <w:rFonts w:ascii="Verdana" w:eastAsia="Verdana" w:hAnsi="Verdana" w:cs="Verdana"/>
          <w:sz w:val="18"/>
          <w:szCs w:val="18"/>
        </w:rPr>
        <w:t>(</w:t>
      </w:r>
      <w:proofErr w:type="spellStart"/>
      <w:r>
        <w:rPr>
          <w:rFonts w:ascii="Verdana" w:eastAsia="Verdana" w:hAnsi="Verdana" w:cs="Verdana"/>
          <w:sz w:val="18"/>
          <w:szCs w:val="18"/>
        </w:rPr>
        <w:t>aq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)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+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3"/>
          <w:sz w:val="12"/>
          <w:szCs w:val="12"/>
        </w:rPr>
        <w:t>2</w:t>
      </w:r>
      <w:r>
        <w:rPr>
          <w:rFonts w:ascii="Verdana" w:eastAsia="Verdana" w:hAnsi="Verdana" w:cs="Verdana"/>
          <w:sz w:val="18"/>
          <w:szCs w:val="18"/>
        </w:rPr>
        <w:t>O(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B4962" w:rsidRDefault="005D1A59">
      <w:pPr>
        <w:spacing w:before="32"/>
        <w:ind w:left="1540" w:right="9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If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ole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s</w:t>
      </w:r>
      <w:r>
        <w:rPr>
          <w:rFonts w:ascii="Verdana" w:eastAsia="Verdana" w:hAnsi="Verdana" w:cs="Verdana"/>
          <w:spacing w:val="1"/>
          <w:sz w:val="18"/>
          <w:szCs w:val="18"/>
        </w:rPr>
        <w:t>odi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hy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oe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bot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sa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odi</w:t>
      </w:r>
      <w:r>
        <w:rPr>
          <w:rFonts w:ascii="Verdana" w:eastAsia="Verdana" w:hAnsi="Verdana" w:cs="Verdana"/>
          <w:spacing w:val="-4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hy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oge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4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EB4962" w:rsidRDefault="00EB4962">
      <w:pPr>
        <w:spacing w:line="200" w:lineRule="exact"/>
      </w:pPr>
    </w:p>
    <w:p w:rsidR="00EB4962" w:rsidRDefault="00EB4962">
      <w:pPr>
        <w:spacing w:before="19" w:line="240" w:lineRule="exact"/>
        <w:rPr>
          <w:sz w:val="24"/>
          <w:szCs w:val="24"/>
        </w:rPr>
      </w:pPr>
    </w:p>
    <w:p w:rsidR="00EB4962" w:rsidRDefault="005D1A59">
      <w:pPr>
        <w:ind w:left="100" w:right="12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ba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ll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-2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s.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ab</w:t>
      </w:r>
      <w:r>
        <w:rPr>
          <w:rFonts w:ascii="Verdana" w:eastAsia="Verdana" w:hAnsi="Verdana" w:cs="Verdana"/>
          <w:spacing w:val="1"/>
        </w:rPr>
        <w:t>br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</w:rPr>
        <w:t>s),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(g)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(</w:t>
      </w:r>
      <w:proofErr w:type="spell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q</w:t>
      </w:r>
      <w:proofErr w:type="spellEnd"/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fo</w:t>
      </w:r>
      <w:r>
        <w:rPr>
          <w:rFonts w:ascii="Verdana" w:eastAsia="Verdana" w:hAnsi="Verdana" w:cs="Verdana"/>
        </w:rPr>
        <w:t xml:space="preserve">r </w:t>
      </w:r>
      <w:r>
        <w:rPr>
          <w:rFonts w:ascii="Verdana" w:eastAsia="Verdana" w:hAnsi="Verdana" w:cs="Verdana"/>
          <w:spacing w:val="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1"/>
        </w:rPr>
        <w:t>ant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u</w:t>
      </w:r>
      <w:r>
        <w:rPr>
          <w:rFonts w:ascii="Verdana" w:eastAsia="Verdana" w:hAnsi="Verdana" w:cs="Verdana"/>
        </w:rPr>
        <w:t>cts.</w:t>
      </w:r>
      <w:r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1"/>
        </w:rPr>
        <w:t>ant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  <w:spacing w:val="-1"/>
        </w:rPr>
        <w:t>eo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un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.</w:t>
      </w:r>
    </w:p>
    <w:p w:rsidR="00EB4962" w:rsidRDefault="00EB4962">
      <w:pPr>
        <w:spacing w:line="200" w:lineRule="exact"/>
      </w:pPr>
    </w:p>
    <w:p w:rsidR="00EB4962" w:rsidRDefault="00EB4962">
      <w:pPr>
        <w:spacing w:before="2" w:line="280" w:lineRule="exact"/>
        <w:rPr>
          <w:sz w:val="28"/>
          <w:szCs w:val="28"/>
        </w:rPr>
      </w:pPr>
    </w:p>
    <w:p w:rsidR="00EB4962" w:rsidRDefault="005D1A59">
      <w:pPr>
        <w:ind w:left="4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1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18"/>
        </w:rPr>
        <w:t xml:space="preserve"> </w:t>
      </w:r>
      <w:proofErr w:type="gramStart"/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proofErr w:type="gram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gas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bubb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  <w:spacing w:val="1"/>
        </w:rPr>
        <w:t>ug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yd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</w:p>
    <w:p w:rsidR="00EB4962" w:rsidRDefault="00EB4962">
      <w:pPr>
        <w:spacing w:before="4" w:line="100" w:lineRule="exact"/>
        <w:rPr>
          <w:sz w:val="10"/>
          <w:szCs w:val="10"/>
        </w:rPr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5D1A59">
      <w:pPr>
        <w:ind w:left="4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proofErr w:type="gram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hy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d</w:t>
      </w: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before="7" w:line="220" w:lineRule="exact"/>
        <w:rPr>
          <w:sz w:val="22"/>
          <w:szCs w:val="22"/>
        </w:rPr>
      </w:pPr>
    </w:p>
    <w:p w:rsidR="00EB4962" w:rsidRDefault="005D1A59">
      <w:pPr>
        <w:ind w:left="4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mo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proofErr w:type="gram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yd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before="14" w:line="240" w:lineRule="exact"/>
        <w:rPr>
          <w:sz w:val="24"/>
          <w:szCs w:val="24"/>
        </w:rPr>
      </w:pPr>
    </w:p>
    <w:p w:rsidR="00EB4962" w:rsidRDefault="005D1A59">
      <w:pPr>
        <w:ind w:left="460"/>
        <w:rPr>
          <w:rFonts w:ascii="Verdana" w:eastAsia="Verdana" w:hAnsi="Verdana" w:cs="Verdana"/>
        </w:rPr>
        <w:sectPr w:rsidR="00EB4962">
          <w:pgSz w:w="12240" w:h="15840"/>
          <w:pgMar w:top="740" w:right="1460" w:bottom="280" w:left="1340" w:header="720" w:footer="720" w:gutter="0"/>
          <w:cols w:space="720"/>
        </w:sectPr>
      </w:pPr>
      <w:r>
        <w:rPr>
          <w:rFonts w:ascii="Verdana" w:eastAsia="Verdana" w:hAnsi="Verdana" w:cs="Verdana"/>
          <w:spacing w:val="1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proofErr w:type="gram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gas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re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so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</w:p>
    <w:p w:rsidR="00EB4962" w:rsidRDefault="005D1A59">
      <w:pPr>
        <w:spacing w:before="83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5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</w:rPr>
        <w:t>d</w:t>
      </w:r>
      <w:proofErr w:type="gramEnd"/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1"/>
        </w:rPr>
        <w:t>gn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hy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d</w:t>
      </w: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before="11" w:line="260" w:lineRule="exact"/>
        <w:rPr>
          <w:sz w:val="26"/>
          <w:szCs w:val="26"/>
        </w:rPr>
      </w:pPr>
    </w:p>
    <w:p w:rsidR="00EB4962" w:rsidRDefault="005D1A59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al</w:t>
      </w:r>
      <w:proofErr w:type="gramEnd"/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yd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sp</w:t>
      </w:r>
      <w:r>
        <w:rPr>
          <w:rFonts w:ascii="Verdana" w:eastAsia="Verdana" w:hAnsi="Verdana" w:cs="Verdana"/>
          <w:spacing w:val="1"/>
        </w:rPr>
        <w:t>ho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act</w:t>
      </w:r>
    </w:p>
    <w:p w:rsidR="00EB4962" w:rsidRDefault="00EB4962">
      <w:pPr>
        <w:spacing w:before="2" w:line="120" w:lineRule="exact"/>
        <w:rPr>
          <w:sz w:val="12"/>
          <w:szCs w:val="12"/>
        </w:rPr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5D1A59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7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proofErr w:type="gramEnd"/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1"/>
        </w:rPr>
        <w:t>ut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d</w:t>
      </w:r>
    </w:p>
    <w:p w:rsidR="00EB4962" w:rsidRDefault="00EB4962">
      <w:pPr>
        <w:spacing w:before="9" w:line="100" w:lineRule="exact"/>
        <w:rPr>
          <w:sz w:val="11"/>
          <w:szCs w:val="11"/>
        </w:rPr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5D1A59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mo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proofErr w:type="gramEnd"/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+ p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</w:p>
    <w:p w:rsidR="00EB4962" w:rsidRDefault="00EB4962">
      <w:pPr>
        <w:spacing w:before="2" w:line="120" w:lineRule="exact"/>
        <w:rPr>
          <w:sz w:val="12"/>
          <w:szCs w:val="12"/>
        </w:rPr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5D1A59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9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xa</w:t>
      </w:r>
      <w:r>
        <w:rPr>
          <w:rFonts w:ascii="Verdana" w:eastAsia="Verdana" w:hAnsi="Verdana" w:cs="Verdana"/>
          <w:spacing w:val="3"/>
        </w:rPr>
        <w:t>li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1"/>
        </w:rPr>
        <w:t>0</w:t>
      </w:r>
      <w:r>
        <w:rPr>
          <w:rFonts w:ascii="Verdana" w:eastAsia="Verdana" w:hAnsi="Verdana" w:cs="Verdana"/>
        </w:rPr>
        <w:t>.1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M)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2"/>
        </w:rPr>
        <w:t xml:space="preserve"> e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vo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ces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yd</w:t>
      </w:r>
      <w:r>
        <w:rPr>
          <w:rFonts w:ascii="Verdana" w:eastAsia="Verdana" w:hAnsi="Verdana" w:cs="Verdana"/>
          <w:spacing w:val="-1"/>
        </w:rPr>
        <w:t>ro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1"/>
        </w:rPr>
        <w:t>0</w:t>
      </w:r>
      <w:r>
        <w:rPr>
          <w:rFonts w:ascii="Verdana" w:eastAsia="Verdana" w:hAnsi="Verdana" w:cs="Verdana"/>
          <w:spacing w:val="2"/>
        </w:rPr>
        <w:t>.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M)</w:t>
      </w:r>
    </w:p>
    <w:p w:rsidR="00EB4962" w:rsidRDefault="00EB4962">
      <w:pPr>
        <w:spacing w:before="10" w:line="100" w:lineRule="exact"/>
        <w:rPr>
          <w:sz w:val="11"/>
          <w:szCs w:val="11"/>
        </w:rPr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EB4962">
      <w:pPr>
        <w:spacing w:line="200" w:lineRule="exact"/>
      </w:pPr>
    </w:p>
    <w:p w:rsidR="00EB4962" w:rsidRDefault="005D1A59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proofErr w:type="gram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+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chr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>e</w:t>
      </w:r>
    </w:p>
    <w:p w:rsidR="005D1A59" w:rsidRDefault="005D1A59">
      <w:pPr>
        <w:ind w:left="100"/>
        <w:rPr>
          <w:rFonts w:ascii="Verdana" w:eastAsia="Verdana" w:hAnsi="Verdana" w:cs="Verdana"/>
        </w:rPr>
      </w:pPr>
    </w:p>
    <w:p w:rsidR="005D1A59" w:rsidRDefault="005D1A5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:rsidR="005D1A59" w:rsidRDefault="005D1A59" w:rsidP="005D1A59">
      <w:pPr>
        <w:jc w:val="center"/>
        <w:rPr>
          <w:rFonts w:ascii="Arial" w:hAnsi="Arial" w:cs="Arial"/>
          <w:b/>
          <w:sz w:val="36"/>
          <w:u w:val="single"/>
        </w:rPr>
      </w:pPr>
      <w:proofErr w:type="gramStart"/>
      <w:r>
        <w:rPr>
          <w:rFonts w:ascii="Arial" w:hAnsi="Arial" w:cs="Arial"/>
          <w:b/>
          <w:sz w:val="36"/>
          <w:u w:val="single"/>
        </w:rPr>
        <w:lastRenderedPageBreak/>
        <w:t>pH</w:t>
      </w:r>
      <w:proofErr w:type="gramEnd"/>
      <w:r>
        <w:rPr>
          <w:rFonts w:ascii="Arial" w:hAnsi="Arial" w:cs="Arial"/>
          <w:b/>
          <w:sz w:val="36"/>
          <w:u w:val="single"/>
        </w:rPr>
        <w:t xml:space="preserve"> &amp; </w:t>
      </w:r>
      <w:proofErr w:type="spellStart"/>
      <w:r>
        <w:rPr>
          <w:rFonts w:ascii="Arial" w:hAnsi="Arial" w:cs="Arial"/>
          <w:b/>
          <w:sz w:val="36"/>
          <w:u w:val="single"/>
        </w:rPr>
        <w:t>pOH</w:t>
      </w:r>
      <w:proofErr w:type="spellEnd"/>
      <w:r>
        <w:rPr>
          <w:rFonts w:ascii="Arial" w:hAnsi="Arial" w:cs="Arial"/>
          <w:b/>
          <w:sz w:val="36"/>
          <w:u w:val="single"/>
        </w:rPr>
        <w:t xml:space="preserve"> Calculations</w:t>
      </w:r>
    </w:p>
    <w:p w:rsidR="005D1A59" w:rsidRPr="00BD7969" w:rsidRDefault="005D1A59" w:rsidP="005D1A59">
      <w:pPr>
        <w:rPr>
          <w:rFonts w:ascii="Arial" w:hAnsi="Arial" w:cs="Arial"/>
          <w:sz w:val="16"/>
        </w:rPr>
      </w:pPr>
    </w:p>
    <w:p w:rsidR="005D1A59" w:rsidRDefault="005D1A59" w:rsidP="005D1A5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Determine the pH of the following solutions:</w:t>
      </w:r>
    </w:p>
    <w:p w:rsidR="005D1A59" w:rsidRPr="00BD7969" w:rsidRDefault="005D1A59" w:rsidP="005D1A59">
      <w:pPr>
        <w:ind w:left="720" w:hanging="720"/>
        <w:rPr>
          <w:rFonts w:ascii="Arial" w:hAnsi="Arial" w:cs="Arial"/>
          <w:sz w:val="12"/>
        </w:rPr>
      </w:pPr>
    </w:p>
    <w:p w:rsidR="005D1A59" w:rsidRDefault="005D1A59" w:rsidP="005D1A59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A 4.5 x 10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solution.</w:t>
      </w:r>
    </w:p>
    <w:p w:rsidR="005D1A59" w:rsidRPr="00BD7969" w:rsidRDefault="005D1A59" w:rsidP="005D1A59">
      <w:pPr>
        <w:rPr>
          <w:rFonts w:ascii="Arial" w:hAnsi="Arial" w:cs="Arial"/>
          <w:sz w:val="44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A 3.67 x 10</w:t>
      </w:r>
      <w:r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 xml:space="preserve"> M KOH solution.</w:t>
      </w:r>
    </w:p>
    <w:p w:rsidR="005D1A59" w:rsidRPr="00BD7969" w:rsidRDefault="005D1A59" w:rsidP="005D1A59">
      <w:pPr>
        <w:rPr>
          <w:rFonts w:ascii="Arial" w:hAnsi="Arial" w:cs="Arial"/>
          <w:sz w:val="44"/>
          <w:szCs w:val="40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 xml:space="preserve">A solution made by diluting 25 mL of 6.0 M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until the final </w:t>
      </w:r>
      <w:r>
        <w:rPr>
          <w:rFonts w:ascii="Arial" w:hAnsi="Arial" w:cs="Arial"/>
        </w:rPr>
        <w:tab/>
        <w:t>volume of the solution is 1.75 L.</w:t>
      </w:r>
    </w:p>
    <w:p w:rsidR="005D1A59" w:rsidRPr="00BD7969" w:rsidRDefault="005D1A59" w:rsidP="005D1A59">
      <w:pPr>
        <w:ind w:left="720" w:hanging="720"/>
        <w:rPr>
          <w:rFonts w:ascii="Arial" w:hAnsi="Arial" w:cs="Arial"/>
          <w:sz w:val="44"/>
          <w:szCs w:val="40"/>
        </w:rPr>
      </w:pPr>
    </w:p>
    <w:p w:rsidR="005D1A59" w:rsidRDefault="005D1A59" w:rsidP="005D1A59">
      <w:pPr>
        <w:ind w:left="720" w:hanging="720"/>
        <w:rPr>
          <w:rFonts w:ascii="Arial" w:hAnsi="Arial" w:cs="Arial"/>
        </w:rPr>
      </w:pPr>
    </w:p>
    <w:p w:rsidR="005D1A59" w:rsidRDefault="005D1A59" w:rsidP="005D1A59">
      <w:pPr>
        <w:ind w:left="720" w:hanging="720"/>
        <w:rPr>
          <w:rFonts w:ascii="Arial" w:hAnsi="Arial" w:cs="Arial"/>
        </w:rPr>
      </w:pPr>
    </w:p>
    <w:p w:rsidR="005D1A59" w:rsidRDefault="005D1A59" w:rsidP="005D1A59">
      <w:pPr>
        <w:ind w:left="720" w:hanging="720"/>
        <w:rPr>
          <w:rFonts w:ascii="Arial" w:hAnsi="Arial" w:cs="Arial"/>
        </w:rPr>
      </w:pPr>
    </w:p>
    <w:p w:rsidR="005D1A59" w:rsidRDefault="005D1A59" w:rsidP="005D1A59">
      <w:pPr>
        <w:ind w:left="720" w:hanging="720"/>
        <w:rPr>
          <w:rFonts w:ascii="Arial" w:hAnsi="Arial" w:cs="Arial"/>
        </w:rPr>
      </w:pPr>
    </w:p>
    <w:p w:rsidR="005D1A59" w:rsidRDefault="005D1A59" w:rsidP="005D1A5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 xml:space="preserve">5 L of an aqueous solution that contains 1.0 grams of </w:t>
      </w: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and 1.0 </w:t>
      </w:r>
      <w:r>
        <w:rPr>
          <w:rFonts w:ascii="Arial" w:hAnsi="Arial" w:cs="Arial"/>
        </w:rPr>
        <w:tab/>
        <w:t>grams of nitric acid.</w:t>
      </w:r>
    </w:p>
    <w:p w:rsidR="005D1A59" w:rsidRPr="00BD7969" w:rsidRDefault="005D1A59" w:rsidP="005D1A59">
      <w:pPr>
        <w:rPr>
          <w:rFonts w:ascii="Arial" w:hAnsi="Arial" w:cs="Arial"/>
          <w:sz w:val="44"/>
          <w:szCs w:val="40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What are the </w:t>
      </w:r>
      <w:proofErr w:type="spellStart"/>
      <w:r>
        <w:rPr>
          <w:rFonts w:ascii="Arial" w:hAnsi="Arial" w:cs="Arial"/>
        </w:rPr>
        <w:t>pOHs</w:t>
      </w:r>
      <w:proofErr w:type="spellEnd"/>
      <w:r>
        <w:rPr>
          <w:rFonts w:ascii="Arial" w:hAnsi="Arial" w:cs="Arial"/>
        </w:rPr>
        <w:t xml:space="preserve"> for the solutions in problem 1?</w:t>
      </w:r>
    </w:p>
    <w:p w:rsidR="005D1A59" w:rsidRPr="00BD7969" w:rsidRDefault="005D1A59" w:rsidP="005D1A59">
      <w:pPr>
        <w:rPr>
          <w:rFonts w:ascii="Arial" w:hAnsi="Arial" w:cs="Arial"/>
          <w:sz w:val="40"/>
        </w:rPr>
      </w:pPr>
    </w:p>
    <w:p w:rsidR="005D1A59" w:rsidRDefault="005D1A59" w:rsidP="005D1A59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___________________________</w:t>
      </w: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___________________________</w:t>
      </w: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___________________________</w:t>
      </w: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>
        <w:rPr>
          <w:rFonts w:ascii="Arial" w:hAnsi="Arial" w:cs="Arial"/>
        </w:rPr>
        <w:tab/>
        <w:t>___________________________</w:t>
      </w: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</w:p>
    <w:p w:rsidR="005D1A59" w:rsidRDefault="005D1A59" w:rsidP="005D1A59">
      <w:pPr>
        <w:rPr>
          <w:rFonts w:ascii="Arial" w:hAnsi="Arial" w:cs="Arial"/>
        </w:rPr>
      </w:pPr>
      <w:bookmarkStart w:id="0" w:name="_GoBack"/>
      <w:bookmarkEnd w:id="0"/>
    </w:p>
    <w:p w:rsidR="005D1A59" w:rsidRDefault="005D1A59" w:rsidP="005D1A59">
      <w:pPr>
        <w:ind w:left="720" w:hanging="720"/>
      </w:pPr>
      <w:r>
        <w:rPr>
          <w:rFonts w:ascii="Arial" w:hAnsi="Arial" w:cs="Arial"/>
        </w:rPr>
        <w:lastRenderedPageBreak/>
        <w:t>3)</w:t>
      </w:r>
      <w:r>
        <w:rPr>
          <w:rFonts w:ascii="Arial" w:hAnsi="Arial" w:cs="Arial"/>
        </w:rPr>
        <w:tab/>
      </w:r>
      <w:r>
        <w:t>What is the pH of a solution that contains 25 grams of hydrochloric acid (</w:t>
      </w:r>
      <w:proofErr w:type="spellStart"/>
      <w:r>
        <w:t>HCl</w:t>
      </w:r>
      <w:proofErr w:type="spellEnd"/>
      <w:r>
        <w:t>) dissolved in 1.5 liters of water?</w:t>
      </w: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  <w:r>
        <w:t>4)</w:t>
      </w:r>
      <w:r>
        <w:tab/>
        <w:t>What is the pH of a solution that contains 1.32 grams of nitric acid (HNO</w:t>
      </w:r>
      <w:r>
        <w:rPr>
          <w:vertAlign w:val="subscript"/>
        </w:rPr>
        <w:t>3</w:t>
      </w:r>
      <w:r>
        <w:t>) dissolved in 750 mL of water?</w:t>
      </w: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  <w:r>
        <w:t>5)</w:t>
      </w:r>
      <w:r>
        <w:tab/>
        <w:t>What is the pH of a solution that contains 1.2 moles of nitric acid (HNO</w:t>
      </w:r>
      <w:r>
        <w:rPr>
          <w:vertAlign w:val="subscript"/>
        </w:rPr>
        <w:t>3</w:t>
      </w:r>
      <w:r>
        <w:t>) and 1.7 moles of hydrochloric acid (</w:t>
      </w:r>
      <w:proofErr w:type="spellStart"/>
      <w:r>
        <w:t>HCl</w:t>
      </w:r>
      <w:proofErr w:type="spellEnd"/>
      <w:r>
        <w:t>) dissolved in 1000 liters of water?</w:t>
      </w: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  <w:r>
        <w:t>6)</w:t>
      </w:r>
      <w:r>
        <w:tab/>
        <w:t>If a solution has a [H</w:t>
      </w:r>
      <w:r>
        <w:rPr>
          <w:vertAlign w:val="superscript"/>
        </w:rPr>
        <w:t>+</w:t>
      </w:r>
      <w:r>
        <w:t>] concentration of 4.5 x 10</w:t>
      </w:r>
      <w:r>
        <w:rPr>
          <w:vertAlign w:val="superscript"/>
        </w:rPr>
        <w:t>-7</w:t>
      </w:r>
      <w:r>
        <w:t xml:space="preserve"> M, is this an acidic or basic solution?</w:t>
      </w: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</w:p>
    <w:p w:rsidR="005D1A59" w:rsidRDefault="005D1A59" w:rsidP="005D1A59">
      <w:pPr>
        <w:ind w:left="720" w:hanging="720"/>
      </w:pPr>
      <w:r>
        <w:t>7)</w:t>
      </w:r>
      <w:r>
        <w:tab/>
        <w:t>An acidic solution has a pH of 4.  If I dilute 10 mL of this solution to a final volume of 1000 mL, what is the pH of the resulting solution?</w:t>
      </w:r>
    </w:p>
    <w:p w:rsidR="005D1A59" w:rsidRDefault="005D1A59" w:rsidP="005D1A59">
      <w:pPr>
        <w:jc w:val="center"/>
      </w:pPr>
    </w:p>
    <w:p w:rsidR="005D1A59" w:rsidRDefault="005D1A59" w:rsidP="005D1A59">
      <w:pPr>
        <w:jc w:val="center"/>
      </w:pPr>
    </w:p>
    <w:p w:rsidR="005D1A59" w:rsidRDefault="005D1A59" w:rsidP="005D1A59">
      <w:pPr>
        <w:jc w:val="center"/>
      </w:pPr>
    </w:p>
    <w:p w:rsidR="005D1A59" w:rsidRDefault="005D1A59" w:rsidP="005D1A59">
      <w:pPr>
        <w:jc w:val="center"/>
      </w:pPr>
    </w:p>
    <w:p w:rsidR="005D1A59" w:rsidRDefault="005D1A59" w:rsidP="005D1A59">
      <w:pPr>
        <w:jc w:val="center"/>
      </w:pPr>
    </w:p>
    <w:p w:rsidR="005D1A59" w:rsidRDefault="005D1A59" w:rsidP="005D1A59">
      <w:pPr>
        <w:jc w:val="center"/>
      </w:pPr>
    </w:p>
    <w:p w:rsidR="005D1A59" w:rsidRDefault="005D1A59" w:rsidP="005D1A59">
      <w:pPr>
        <w:jc w:val="center"/>
      </w:pPr>
    </w:p>
    <w:p w:rsidR="005D1A59" w:rsidRPr="005D1A59" w:rsidRDefault="005D1A59" w:rsidP="005D1A59">
      <w:pPr>
        <w:ind w:left="720" w:hanging="720"/>
      </w:pPr>
    </w:p>
    <w:sectPr w:rsidR="005D1A59" w:rsidRPr="005D1A59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088A"/>
    <w:multiLevelType w:val="multilevel"/>
    <w:tmpl w:val="72B02F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962"/>
    <w:rsid w:val="005D1A59"/>
    <w:rsid w:val="00E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3FC4E-D469-43DD-9AF6-8F65515C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Feathers</dc:creator>
  <cp:lastModifiedBy>J Feathers</cp:lastModifiedBy>
  <cp:revision>2</cp:revision>
  <dcterms:created xsi:type="dcterms:W3CDTF">2014-03-28T16:51:00Z</dcterms:created>
  <dcterms:modified xsi:type="dcterms:W3CDTF">2014-03-28T16:51:00Z</dcterms:modified>
</cp:coreProperties>
</file>